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6" w:type="dxa"/>
        <w:tblLayout w:type="fixed"/>
        <w:tblCellMar>
          <w:left w:w="70" w:type="dxa"/>
          <w:right w:w="70" w:type="dxa"/>
        </w:tblCellMar>
        <w:tblLook w:val="0000"/>
      </w:tblPr>
      <w:tblGrid>
        <w:gridCol w:w="10418"/>
      </w:tblGrid>
      <w:tr w:rsidR="00CE03B7" w:rsidTr="00C4614B">
        <w:trPr>
          <w:trHeight w:val="1758"/>
        </w:trPr>
        <w:tc>
          <w:tcPr>
            <w:tcW w:w="10418" w:type="dxa"/>
            <w:tcBorders>
              <w:top w:val="single" w:sz="4" w:space="0" w:color="000000"/>
              <w:left w:val="single" w:sz="4" w:space="0" w:color="000000"/>
              <w:bottom w:val="single" w:sz="4" w:space="0" w:color="000000"/>
              <w:right w:val="single" w:sz="4" w:space="0" w:color="000000"/>
            </w:tcBorders>
            <w:shd w:val="clear" w:color="auto" w:fill="EAEAEA"/>
          </w:tcPr>
          <w:p w:rsidR="00CE03B7" w:rsidRDefault="00CE03B7" w:rsidP="00C4614B">
            <w:pPr>
              <w:snapToGrid w:val="0"/>
              <w:rPr>
                <w:sz w:val="16"/>
              </w:rPr>
            </w:pPr>
          </w:p>
          <w:p w:rsidR="00CE03B7" w:rsidRDefault="00CE03B7" w:rsidP="00C4614B">
            <w:pPr>
              <w:pStyle w:val="Titre2"/>
              <w:jc w:val="left"/>
            </w:pPr>
            <w:r>
              <w:rPr>
                <w:rFonts w:ascii="MS Reference Sans Serif" w:eastAsia="MS UI Gothic" w:hAnsi="MS Reference Sans Serif" w:cs="MS Reference Sans Serif"/>
                <w:spacing w:val="-12"/>
                <w:szCs w:val="32"/>
              </w:rPr>
              <w:t>Autorisation parentale à la participation au voyage scolaire facultatif</w:t>
            </w:r>
          </w:p>
          <w:p w:rsidR="00CE03B7" w:rsidRDefault="00CE03B7" w:rsidP="00C4614B">
            <w:pPr>
              <w:tabs>
                <w:tab w:val="left" w:pos="4140"/>
              </w:tabs>
            </w:pPr>
          </w:p>
          <w:p w:rsidR="00CE03B7" w:rsidRDefault="00CE03B7" w:rsidP="00C4614B">
            <w:pPr>
              <w:tabs>
                <w:tab w:val="left" w:pos="4140"/>
              </w:tabs>
              <w:rPr>
                <w:rFonts w:ascii="Bookman Old Style" w:hAnsi="Bookman Old Style" w:cs="Bookman Old Style"/>
                <w:b/>
              </w:rPr>
            </w:pPr>
            <w:r>
              <w:rPr>
                <w:rFonts w:ascii="Arial" w:hAnsi="Arial" w:cs="Arial"/>
                <w:sz w:val="22"/>
              </w:rPr>
              <w:t>Titre du voyage </w:t>
            </w:r>
            <w:r w:rsidR="009A5B28">
              <w:rPr>
                <w:rFonts w:ascii="Arial" w:hAnsi="Arial" w:cs="Arial"/>
                <w:sz w:val="18"/>
              </w:rPr>
              <w:t>:</w:t>
            </w:r>
            <w:r w:rsidR="009A5B28">
              <w:rPr>
                <w:rFonts w:ascii="Arial" w:hAnsi="Arial" w:cs="Arial"/>
                <w:b/>
                <w:sz w:val="28"/>
              </w:rPr>
              <w:t xml:space="preserve"> Stage</w:t>
            </w:r>
            <w:r>
              <w:rPr>
                <w:rFonts w:ascii="Arial" w:hAnsi="Arial" w:cs="Arial"/>
                <w:b/>
                <w:sz w:val="28"/>
              </w:rPr>
              <w:t xml:space="preserve"> sportif multi activités découverte de la montagne</w:t>
            </w:r>
          </w:p>
          <w:p w:rsidR="00CE03B7" w:rsidRDefault="00CE03B7" w:rsidP="00C4614B">
            <w:pPr>
              <w:tabs>
                <w:tab w:val="left" w:pos="4140"/>
              </w:tabs>
              <w:rPr>
                <w:rFonts w:ascii="Bookman Old Style" w:hAnsi="Bookman Old Style" w:cs="Bookman Old Style"/>
                <w:b/>
              </w:rPr>
            </w:pPr>
          </w:p>
          <w:p w:rsidR="00CE03B7" w:rsidRDefault="00CE03B7" w:rsidP="00C4614B">
            <w:pPr>
              <w:tabs>
                <w:tab w:val="left" w:pos="4140"/>
              </w:tabs>
              <w:rPr>
                <w:sz w:val="16"/>
              </w:rPr>
            </w:pPr>
            <w:r>
              <w:rPr>
                <w:rFonts w:ascii="Arial" w:hAnsi="Arial" w:cs="Arial"/>
                <w:sz w:val="22"/>
              </w:rPr>
              <w:t>Date(s) </w:t>
            </w:r>
            <w:r w:rsidR="009A5B28">
              <w:rPr>
                <w:rFonts w:ascii="Arial" w:hAnsi="Arial" w:cs="Arial"/>
                <w:sz w:val="18"/>
              </w:rPr>
              <w:t>:</w:t>
            </w:r>
            <w:r w:rsidR="009A5B28">
              <w:rPr>
                <w:rFonts w:ascii="Bookman Old Style" w:hAnsi="Bookman Old Style" w:cs="Bookman Old Style"/>
                <w:sz w:val="22"/>
                <w:szCs w:val="22"/>
              </w:rPr>
              <w:t xml:space="preserve"> le</w:t>
            </w:r>
            <w:r>
              <w:rPr>
                <w:rFonts w:ascii="Bookman Old Style" w:hAnsi="Bookman Old Style" w:cs="Bookman Old Style"/>
                <w:sz w:val="22"/>
                <w:szCs w:val="22"/>
              </w:rPr>
              <w:t xml:space="preserve"> dimanche 2</w:t>
            </w:r>
            <w:r w:rsidR="009A5B28">
              <w:rPr>
                <w:rFonts w:ascii="Bookman Old Style" w:hAnsi="Bookman Old Style" w:cs="Bookman Old Style"/>
                <w:sz w:val="22"/>
                <w:szCs w:val="22"/>
              </w:rPr>
              <w:t>8</w:t>
            </w:r>
            <w:r>
              <w:rPr>
                <w:rFonts w:ascii="Bookman Old Style" w:hAnsi="Bookman Old Style" w:cs="Bookman Old Style"/>
                <w:sz w:val="22"/>
                <w:szCs w:val="22"/>
              </w:rPr>
              <w:t xml:space="preserve"> janvier 201</w:t>
            </w:r>
            <w:r w:rsidR="009A5B28">
              <w:rPr>
                <w:rFonts w:ascii="Bookman Old Style" w:hAnsi="Bookman Old Style" w:cs="Bookman Old Style"/>
                <w:sz w:val="22"/>
                <w:szCs w:val="22"/>
              </w:rPr>
              <w:t>8 (8h00) retour le samedi 3</w:t>
            </w:r>
            <w:r>
              <w:rPr>
                <w:rFonts w:ascii="Bookman Old Style" w:hAnsi="Bookman Old Style" w:cs="Bookman Old Style"/>
                <w:sz w:val="22"/>
                <w:szCs w:val="22"/>
              </w:rPr>
              <w:t xml:space="preserve"> février 201</w:t>
            </w:r>
            <w:r w:rsidR="009A5B28">
              <w:rPr>
                <w:rFonts w:ascii="Bookman Old Style" w:hAnsi="Bookman Old Style" w:cs="Bookman Old Style"/>
                <w:sz w:val="22"/>
                <w:szCs w:val="22"/>
              </w:rPr>
              <w:t>8</w:t>
            </w:r>
            <w:r>
              <w:rPr>
                <w:rFonts w:ascii="Bookman Old Style" w:hAnsi="Bookman Old Style" w:cs="Bookman Old Style"/>
                <w:sz w:val="22"/>
                <w:szCs w:val="22"/>
              </w:rPr>
              <w:t xml:space="preserve"> au matin</w:t>
            </w:r>
          </w:p>
          <w:p w:rsidR="00CE03B7" w:rsidRDefault="00CE03B7" w:rsidP="00C4614B">
            <w:pPr>
              <w:jc w:val="both"/>
              <w:rPr>
                <w:sz w:val="16"/>
              </w:rPr>
            </w:pPr>
          </w:p>
        </w:tc>
      </w:tr>
    </w:tbl>
    <w:p w:rsidR="00CE03B7" w:rsidRDefault="00CE03B7" w:rsidP="00CE03B7">
      <w:pPr>
        <w:jc w:val="both"/>
        <w:rPr>
          <w:sz w:val="28"/>
        </w:rPr>
      </w:pPr>
    </w:p>
    <w:p w:rsidR="00CE03B7" w:rsidRDefault="00CE03B7" w:rsidP="00CE03B7">
      <w:pPr>
        <w:spacing w:line="360" w:lineRule="auto"/>
        <w:jc w:val="both"/>
      </w:pPr>
      <w:r>
        <w:t xml:space="preserve">Nous, soussignés   -   Père   -   Mère   -   Responsable légal   -   Tuteur   -  </w:t>
      </w:r>
      <w:r>
        <w:rPr>
          <w:i/>
          <w:iCs/>
          <w:sz w:val="16"/>
          <w:szCs w:val="16"/>
        </w:rPr>
        <w:t>(1) Rayer la mention inutile</w:t>
      </w:r>
    </w:p>
    <w:p w:rsidR="00CE03B7" w:rsidRDefault="00CE03B7" w:rsidP="00CE03B7">
      <w:pPr>
        <w:spacing w:line="360" w:lineRule="auto"/>
        <w:ind w:firstLine="708"/>
        <w:jc w:val="both"/>
        <w:rPr>
          <w:sz w:val="16"/>
          <w:szCs w:val="16"/>
        </w:rPr>
      </w:pPr>
      <w:r>
        <w:t xml:space="preserve">Nom : </w:t>
      </w:r>
      <w:r>
        <w:rPr>
          <w:sz w:val="20"/>
          <w:szCs w:val="20"/>
        </w:rPr>
        <w:t>……………………….………………………….</w:t>
      </w:r>
      <w:r>
        <w:tab/>
        <w:t xml:space="preserve">Prénom : </w:t>
      </w:r>
      <w:r>
        <w:rPr>
          <w:sz w:val="20"/>
          <w:szCs w:val="20"/>
        </w:rPr>
        <w:t>…………………………………………..</w:t>
      </w:r>
    </w:p>
    <w:p w:rsidR="00CE03B7" w:rsidRDefault="00CE03B7" w:rsidP="00CE03B7">
      <w:pPr>
        <w:jc w:val="both"/>
        <w:rPr>
          <w:sz w:val="16"/>
          <w:szCs w:val="16"/>
        </w:rPr>
      </w:pPr>
    </w:p>
    <w:p w:rsidR="00CE03B7" w:rsidRDefault="00CE03B7" w:rsidP="00CE03B7">
      <w:pPr>
        <w:spacing w:line="360" w:lineRule="auto"/>
        <w:jc w:val="both"/>
      </w:pPr>
      <w:r w:rsidRPr="001024B2">
        <w:rPr>
          <w:b/>
          <w:bCs/>
          <w:sz w:val="28"/>
          <w:szCs w:val="28"/>
          <w:u w:val="single"/>
          <w:shd w:val="clear" w:color="auto" w:fill="C0C0C0"/>
        </w:rPr>
        <w:t>Autorisons notre enfant :</w:t>
      </w:r>
    </w:p>
    <w:p w:rsidR="00CE03B7" w:rsidRDefault="00CE03B7" w:rsidP="00CE03B7">
      <w:pPr>
        <w:spacing w:line="360" w:lineRule="auto"/>
        <w:ind w:firstLine="708"/>
        <w:jc w:val="both"/>
      </w:pPr>
      <w:r>
        <w:t xml:space="preserve">Nom : </w:t>
      </w:r>
      <w:r>
        <w:rPr>
          <w:sz w:val="20"/>
          <w:szCs w:val="20"/>
        </w:rPr>
        <w:t>……………………….………………………….</w:t>
      </w:r>
      <w:r>
        <w:tab/>
        <w:t xml:space="preserve">Prénom : </w:t>
      </w:r>
      <w:r>
        <w:rPr>
          <w:sz w:val="20"/>
          <w:szCs w:val="20"/>
        </w:rPr>
        <w:t>……………….…………………………..</w:t>
      </w:r>
    </w:p>
    <w:p w:rsidR="00CE03B7" w:rsidRDefault="00CE03B7" w:rsidP="00CE03B7">
      <w:pPr>
        <w:ind w:firstLine="708"/>
        <w:jc w:val="both"/>
      </w:pPr>
      <w:r>
        <w:t xml:space="preserve">Scolarisé(e) en classe de : </w:t>
      </w:r>
      <w:r>
        <w:rPr>
          <w:sz w:val="20"/>
          <w:szCs w:val="20"/>
        </w:rPr>
        <w:t>………………………….</w:t>
      </w:r>
    </w:p>
    <w:p w:rsidR="00CE03B7" w:rsidRDefault="00CE03B7" w:rsidP="00CE03B7">
      <w:pPr>
        <w:jc w:val="both"/>
      </w:pPr>
    </w:p>
    <w:p w:rsidR="00CE03B7" w:rsidRPr="009A5B28" w:rsidRDefault="00CE03B7" w:rsidP="00CE03B7">
      <w:pPr>
        <w:numPr>
          <w:ilvl w:val="0"/>
          <w:numId w:val="2"/>
        </w:numPr>
        <w:jc w:val="both"/>
        <w:rPr>
          <w:sz w:val="12"/>
        </w:rPr>
      </w:pPr>
      <w:r w:rsidRPr="009A5B28">
        <w:rPr>
          <w:sz w:val="20"/>
        </w:rPr>
        <w:t>A participer au voyage scolaire décrit selon le programme détaillé joint.</w:t>
      </w:r>
    </w:p>
    <w:p w:rsidR="00CE03B7" w:rsidRPr="009A5B28" w:rsidRDefault="00CE03B7" w:rsidP="00CE03B7">
      <w:pPr>
        <w:ind w:left="360"/>
        <w:jc w:val="both"/>
        <w:rPr>
          <w:sz w:val="12"/>
        </w:rPr>
      </w:pPr>
    </w:p>
    <w:p w:rsidR="00CE03B7" w:rsidRPr="009A5B28" w:rsidRDefault="00CE03B7" w:rsidP="00CE03B7">
      <w:pPr>
        <w:numPr>
          <w:ilvl w:val="0"/>
          <w:numId w:val="2"/>
        </w:numPr>
        <w:jc w:val="both"/>
        <w:rPr>
          <w:sz w:val="12"/>
          <w:szCs w:val="16"/>
        </w:rPr>
      </w:pPr>
      <w:r w:rsidRPr="009A5B28">
        <w:rPr>
          <w:sz w:val="20"/>
        </w:rPr>
        <w:t>Nous déléguons nos droits et devoirs de surveillance aux personnes physiques ou juridiques désignées par le chef d’établissement qui l’encadrent et en cas d’hébergement, l’accueillent.</w:t>
      </w:r>
    </w:p>
    <w:p w:rsidR="00CE03B7" w:rsidRPr="009A5B28" w:rsidRDefault="00CE03B7" w:rsidP="00CE03B7">
      <w:pPr>
        <w:jc w:val="both"/>
        <w:rPr>
          <w:sz w:val="12"/>
          <w:szCs w:val="16"/>
        </w:rPr>
      </w:pPr>
    </w:p>
    <w:p w:rsidR="00CE03B7" w:rsidRPr="009A5B28" w:rsidRDefault="00CE03B7" w:rsidP="00CE03B7">
      <w:pPr>
        <w:numPr>
          <w:ilvl w:val="0"/>
          <w:numId w:val="2"/>
        </w:numPr>
        <w:jc w:val="both"/>
        <w:rPr>
          <w:sz w:val="12"/>
        </w:rPr>
      </w:pPr>
      <w:r w:rsidRPr="009A5B28">
        <w:rPr>
          <w:sz w:val="20"/>
        </w:rPr>
        <w:t>Nous nous engageons à acquitter le montant de la participation des familles.</w:t>
      </w:r>
    </w:p>
    <w:p w:rsidR="00CE03B7" w:rsidRPr="009A5B28" w:rsidRDefault="00CE03B7" w:rsidP="00CE03B7">
      <w:pPr>
        <w:ind w:left="360"/>
        <w:jc w:val="both"/>
        <w:rPr>
          <w:sz w:val="12"/>
        </w:rPr>
      </w:pPr>
    </w:p>
    <w:p w:rsidR="00CE03B7" w:rsidRPr="009A5B28" w:rsidRDefault="00CE03B7" w:rsidP="00CE03B7">
      <w:pPr>
        <w:numPr>
          <w:ilvl w:val="0"/>
          <w:numId w:val="2"/>
        </w:numPr>
        <w:jc w:val="both"/>
        <w:rPr>
          <w:sz w:val="12"/>
          <w:szCs w:val="16"/>
        </w:rPr>
      </w:pPr>
      <w:r w:rsidRPr="009A5B28">
        <w:rPr>
          <w:sz w:val="20"/>
        </w:rPr>
        <w:t>Nous reconnaissons les conditions de participation à ce voyage et nous nous portons garants des conséquences que pourrait entraîner, pour les participants, une infection contagieuse qui n’aurait pas été déclarée auparavant.</w:t>
      </w:r>
    </w:p>
    <w:p w:rsidR="00CE03B7" w:rsidRPr="009A5B28" w:rsidRDefault="00CE03B7" w:rsidP="00CE03B7">
      <w:pPr>
        <w:jc w:val="both"/>
        <w:rPr>
          <w:sz w:val="12"/>
          <w:szCs w:val="16"/>
        </w:rPr>
      </w:pPr>
    </w:p>
    <w:p w:rsidR="00CE03B7" w:rsidRPr="009A5B28" w:rsidRDefault="00CE03B7" w:rsidP="00CE03B7">
      <w:pPr>
        <w:numPr>
          <w:ilvl w:val="0"/>
          <w:numId w:val="2"/>
        </w:numPr>
        <w:jc w:val="both"/>
        <w:rPr>
          <w:b/>
          <w:sz w:val="12"/>
        </w:rPr>
      </w:pPr>
      <w:r w:rsidRPr="009A5B28">
        <w:rPr>
          <w:b/>
          <w:sz w:val="20"/>
        </w:rPr>
        <w:t>Nous déclarons avoir souscrit une assurance responsabilité civile individuelle auprès de la Société </w:t>
      </w:r>
      <w:r w:rsidRPr="009A5B28">
        <w:rPr>
          <w:b/>
          <w:sz w:val="16"/>
          <w:szCs w:val="20"/>
        </w:rPr>
        <w:t xml:space="preserve">………………………………………………………….. </w:t>
      </w:r>
      <w:r w:rsidRPr="009A5B28">
        <w:rPr>
          <w:b/>
          <w:sz w:val="20"/>
        </w:rPr>
        <w:t>– Police n°</w:t>
      </w:r>
      <w:r w:rsidRPr="009A5B28">
        <w:rPr>
          <w:b/>
          <w:sz w:val="16"/>
          <w:szCs w:val="20"/>
        </w:rPr>
        <w:t xml:space="preserve"> …………………………………..</w:t>
      </w:r>
    </w:p>
    <w:p w:rsidR="00CE03B7" w:rsidRPr="009A5B28" w:rsidRDefault="00CE03B7" w:rsidP="00CE03B7">
      <w:pPr>
        <w:ind w:left="360"/>
        <w:jc w:val="both"/>
        <w:rPr>
          <w:sz w:val="12"/>
        </w:rPr>
      </w:pPr>
    </w:p>
    <w:p w:rsidR="00CE03B7" w:rsidRPr="009A5B28" w:rsidRDefault="00CE03B7" w:rsidP="00CE03B7">
      <w:pPr>
        <w:numPr>
          <w:ilvl w:val="0"/>
          <w:numId w:val="2"/>
        </w:numPr>
        <w:jc w:val="both"/>
        <w:rPr>
          <w:sz w:val="12"/>
        </w:rPr>
      </w:pPr>
      <w:r w:rsidRPr="009A5B28">
        <w:rPr>
          <w:sz w:val="20"/>
        </w:rPr>
        <w:t>En cas de maladie ou d’accident, nous prenons connaissance de ce que nous serons, dans la mesure du possible et si nous sommes joignables, informés afin de convenir des soins nécessaires à dispenser, y compris une intervention chirurgicale, en cas d’urgence.</w:t>
      </w:r>
    </w:p>
    <w:p w:rsidR="00CE03B7" w:rsidRPr="009A5B28" w:rsidRDefault="00CE03B7" w:rsidP="00CE03B7">
      <w:pPr>
        <w:jc w:val="both"/>
        <w:rPr>
          <w:sz w:val="12"/>
        </w:rPr>
      </w:pPr>
    </w:p>
    <w:p w:rsidR="00CE03B7" w:rsidRPr="009A5B28" w:rsidRDefault="00CE03B7" w:rsidP="00CE03B7">
      <w:pPr>
        <w:numPr>
          <w:ilvl w:val="0"/>
          <w:numId w:val="2"/>
        </w:numPr>
        <w:jc w:val="both"/>
        <w:rPr>
          <w:sz w:val="20"/>
        </w:rPr>
      </w:pPr>
      <w:r w:rsidRPr="001024B2">
        <w:rPr>
          <w:b/>
          <w:sz w:val="20"/>
        </w:rPr>
        <w:t>Renseignements</w:t>
      </w:r>
      <w:r w:rsidRPr="009A5B28">
        <w:rPr>
          <w:sz w:val="20"/>
        </w:rPr>
        <w:t xml:space="preserve"> complémentaires </w:t>
      </w:r>
      <w:r w:rsidRPr="001024B2">
        <w:rPr>
          <w:b/>
          <w:sz w:val="20"/>
          <w:u w:val="single"/>
        </w:rPr>
        <w:t>obligatoires</w:t>
      </w:r>
      <w:r w:rsidRPr="009A5B28">
        <w:rPr>
          <w:sz w:val="20"/>
        </w:rPr>
        <w:t> :</w:t>
      </w:r>
    </w:p>
    <w:p w:rsidR="00CE03B7" w:rsidRPr="009A5B28" w:rsidRDefault="00CE03B7" w:rsidP="00CE03B7">
      <w:pPr>
        <w:ind w:left="1065"/>
        <w:jc w:val="both"/>
        <w:rPr>
          <w:sz w:val="12"/>
        </w:rPr>
      </w:pPr>
      <w:r w:rsidRPr="009A5B28">
        <w:rPr>
          <w:sz w:val="20"/>
        </w:rPr>
        <w:t xml:space="preserve">Parent(s) ou responsable à joindre pendant la durée du voyage </w:t>
      </w:r>
    </w:p>
    <w:p w:rsidR="00CE03B7" w:rsidRDefault="00CE03B7" w:rsidP="00CE03B7">
      <w:pPr>
        <w:ind w:left="1065"/>
        <w:jc w:val="both"/>
        <w:rPr>
          <w:sz w:val="16"/>
        </w:rPr>
      </w:pPr>
    </w:p>
    <w:tbl>
      <w:tblPr>
        <w:tblW w:w="11109" w:type="dxa"/>
        <w:tblInd w:w="-265" w:type="dxa"/>
        <w:tblLayout w:type="fixed"/>
        <w:tblCellMar>
          <w:left w:w="70" w:type="dxa"/>
          <w:right w:w="70" w:type="dxa"/>
        </w:tblCellMar>
        <w:tblLook w:val="0000"/>
      </w:tblPr>
      <w:tblGrid>
        <w:gridCol w:w="2877"/>
        <w:gridCol w:w="3239"/>
        <w:gridCol w:w="2054"/>
        <w:gridCol w:w="25"/>
        <w:gridCol w:w="40"/>
        <w:gridCol w:w="40"/>
        <w:gridCol w:w="40"/>
        <w:gridCol w:w="40"/>
        <w:gridCol w:w="40"/>
        <w:gridCol w:w="40"/>
        <w:gridCol w:w="40"/>
        <w:gridCol w:w="2634"/>
      </w:tblGrid>
      <w:tr w:rsidR="00CE03B7" w:rsidTr="009A5B28">
        <w:trPr>
          <w:trHeight w:val="340"/>
        </w:trPr>
        <w:tc>
          <w:tcPr>
            <w:tcW w:w="2877" w:type="dxa"/>
            <w:tcBorders>
              <w:top w:val="single" w:sz="4" w:space="0" w:color="000000"/>
              <w:left w:val="single" w:sz="4" w:space="0" w:color="000000"/>
              <w:bottom w:val="single" w:sz="4" w:space="0" w:color="000000"/>
            </w:tcBorders>
            <w:shd w:val="clear" w:color="auto" w:fill="auto"/>
            <w:vAlign w:val="center"/>
          </w:tcPr>
          <w:p w:rsidR="00CE03B7" w:rsidRDefault="00CE03B7" w:rsidP="00C4614B">
            <w:pPr>
              <w:jc w:val="center"/>
              <w:rPr>
                <w:i/>
                <w:iCs/>
                <w:sz w:val="20"/>
              </w:rPr>
            </w:pPr>
            <w:r>
              <w:rPr>
                <w:i/>
                <w:iCs/>
                <w:sz w:val="20"/>
              </w:rPr>
              <w:t>Nom - Prénom :</w:t>
            </w:r>
          </w:p>
        </w:tc>
        <w:tc>
          <w:tcPr>
            <w:tcW w:w="3239" w:type="dxa"/>
            <w:tcBorders>
              <w:top w:val="single" w:sz="4" w:space="0" w:color="000000"/>
              <w:left w:val="single" w:sz="4" w:space="0" w:color="000000"/>
              <w:bottom w:val="single" w:sz="4" w:space="0" w:color="000000"/>
            </w:tcBorders>
            <w:shd w:val="clear" w:color="auto" w:fill="auto"/>
            <w:vAlign w:val="center"/>
          </w:tcPr>
          <w:p w:rsidR="00CE03B7" w:rsidRDefault="00CE03B7" w:rsidP="00C4614B">
            <w:pPr>
              <w:jc w:val="center"/>
              <w:rPr>
                <w:i/>
                <w:iCs/>
                <w:sz w:val="20"/>
              </w:rPr>
            </w:pPr>
            <w:r>
              <w:rPr>
                <w:i/>
                <w:iCs/>
                <w:sz w:val="20"/>
              </w:rPr>
              <w:t>Adresse :</w:t>
            </w:r>
          </w:p>
        </w:tc>
        <w:tc>
          <w:tcPr>
            <w:tcW w:w="2054" w:type="dxa"/>
            <w:tcBorders>
              <w:top w:val="single" w:sz="4" w:space="0" w:color="000000"/>
              <w:left w:val="single" w:sz="4" w:space="0" w:color="000000"/>
              <w:bottom w:val="single" w:sz="4" w:space="0" w:color="000000"/>
            </w:tcBorders>
            <w:shd w:val="clear" w:color="auto" w:fill="auto"/>
            <w:vAlign w:val="center"/>
          </w:tcPr>
          <w:p w:rsidR="00CE03B7" w:rsidRDefault="00CE03B7" w:rsidP="00C4614B">
            <w:pPr>
              <w:jc w:val="center"/>
              <w:rPr>
                <w:i/>
                <w:iCs/>
                <w:sz w:val="20"/>
              </w:rPr>
            </w:pPr>
            <w:r>
              <w:rPr>
                <w:i/>
                <w:iCs/>
                <w:sz w:val="20"/>
              </w:rPr>
              <w:t>Téléphone fixe et portable(s) :</w:t>
            </w:r>
          </w:p>
        </w:tc>
        <w:tc>
          <w:tcPr>
            <w:tcW w:w="293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E03B7" w:rsidRDefault="00CE03B7" w:rsidP="00C4614B">
            <w:pPr>
              <w:jc w:val="center"/>
            </w:pPr>
            <w:r>
              <w:rPr>
                <w:i/>
                <w:iCs/>
                <w:sz w:val="20"/>
              </w:rPr>
              <w:t xml:space="preserve">Autre </w:t>
            </w:r>
            <w:r>
              <w:rPr>
                <w:i/>
                <w:iCs/>
                <w:sz w:val="18"/>
              </w:rPr>
              <w:t>(mail, …)</w:t>
            </w:r>
            <w:r>
              <w:rPr>
                <w:i/>
                <w:iCs/>
                <w:sz w:val="20"/>
              </w:rPr>
              <w:t> :</w:t>
            </w:r>
          </w:p>
        </w:tc>
      </w:tr>
      <w:tr w:rsidR="00CE03B7" w:rsidTr="009A5B28">
        <w:tc>
          <w:tcPr>
            <w:tcW w:w="2877" w:type="dxa"/>
            <w:tcBorders>
              <w:top w:val="single" w:sz="4" w:space="0" w:color="000000"/>
              <w:left w:val="single" w:sz="4" w:space="0" w:color="000000"/>
              <w:bottom w:val="single" w:sz="4" w:space="0" w:color="000000"/>
            </w:tcBorders>
            <w:shd w:val="clear" w:color="auto" w:fill="auto"/>
          </w:tcPr>
          <w:p w:rsidR="00CE03B7" w:rsidRDefault="00CE03B7" w:rsidP="00C4614B">
            <w:pPr>
              <w:snapToGrid w:val="0"/>
              <w:jc w:val="both"/>
              <w:rPr>
                <w:sz w:val="18"/>
                <w:szCs w:val="18"/>
              </w:rPr>
            </w:pPr>
          </w:p>
          <w:p w:rsidR="00CE03B7" w:rsidRDefault="00CE03B7" w:rsidP="00C4614B">
            <w:pPr>
              <w:jc w:val="both"/>
              <w:rPr>
                <w:sz w:val="18"/>
                <w:szCs w:val="18"/>
              </w:rPr>
            </w:pPr>
          </w:p>
        </w:tc>
        <w:tc>
          <w:tcPr>
            <w:tcW w:w="3239" w:type="dxa"/>
            <w:tcBorders>
              <w:top w:val="single" w:sz="4" w:space="0" w:color="000000"/>
              <w:left w:val="single" w:sz="4" w:space="0" w:color="000000"/>
              <w:bottom w:val="single" w:sz="4" w:space="0" w:color="000000"/>
            </w:tcBorders>
            <w:shd w:val="clear" w:color="auto" w:fill="auto"/>
          </w:tcPr>
          <w:p w:rsidR="00CE03B7" w:rsidRDefault="00CE03B7" w:rsidP="00C4614B">
            <w:pPr>
              <w:snapToGrid w:val="0"/>
              <w:jc w:val="both"/>
              <w:rPr>
                <w:sz w:val="18"/>
                <w:szCs w:val="18"/>
              </w:rPr>
            </w:pPr>
          </w:p>
        </w:tc>
        <w:tc>
          <w:tcPr>
            <w:tcW w:w="2054" w:type="dxa"/>
            <w:tcBorders>
              <w:top w:val="single" w:sz="4" w:space="0" w:color="000000"/>
              <w:left w:val="single" w:sz="4" w:space="0" w:color="000000"/>
              <w:bottom w:val="single" w:sz="4" w:space="0" w:color="000000"/>
            </w:tcBorders>
            <w:shd w:val="clear" w:color="auto" w:fill="auto"/>
          </w:tcPr>
          <w:p w:rsidR="00CE03B7" w:rsidRDefault="00CE03B7" w:rsidP="00C4614B">
            <w:pPr>
              <w:snapToGrid w:val="0"/>
              <w:jc w:val="both"/>
              <w:rPr>
                <w:sz w:val="18"/>
                <w:szCs w:val="18"/>
              </w:rPr>
            </w:pPr>
          </w:p>
        </w:tc>
        <w:tc>
          <w:tcPr>
            <w:tcW w:w="2939" w:type="dxa"/>
            <w:gridSpan w:val="9"/>
            <w:tcBorders>
              <w:top w:val="single" w:sz="4" w:space="0" w:color="000000"/>
              <w:left w:val="single" w:sz="4" w:space="0" w:color="000000"/>
              <w:bottom w:val="single" w:sz="4" w:space="0" w:color="000000"/>
              <w:right w:val="single" w:sz="4" w:space="0" w:color="000000"/>
            </w:tcBorders>
            <w:shd w:val="clear" w:color="auto" w:fill="auto"/>
          </w:tcPr>
          <w:p w:rsidR="00CE03B7" w:rsidRDefault="00CE03B7" w:rsidP="00C4614B">
            <w:pPr>
              <w:snapToGrid w:val="0"/>
              <w:jc w:val="both"/>
              <w:rPr>
                <w:sz w:val="18"/>
                <w:szCs w:val="18"/>
              </w:rPr>
            </w:pPr>
          </w:p>
        </w:tc>
      </w:tr>
      <w:tr w:rsidR="00CE03B7" w:rsidTr="009A5B28">
        <w:trPr>
          <w:trHeight w:val="421"/>
        </w:trPr>
        <w:tc>
          <w:tcPr>
            <w:tcW w:w="2877" w:type="dxa"/>
            <w:tcBorders>
              <w:top w:val="single" w:sz="4" w:space="0" w:color="000000"/>
              <w:left w:val="single" w:sz="4" w:space="0" w:color="000000"/>
              <w:bottom w:val="single" w:sz="4" w:space="0" w:color="000000"/>
            </w:tcBorders>
            <w:shd w:val="clear" w:color="auto" w:fill="auto"/>
          </w:tcPr>
          <w:p w:rsidR="00CE03B7" w:rsidRDefault="00CE03B7" w:rsidP="00C4614B">
            <w:pPr>
              <w:snapToGrid w:val="0"/>
              <w:jc w:val="both"/>
              <w:rPr>
                <w:sz w:val="18"/>
                <w:szCs w:val="18"/>
              </w:rPr>
            </w:pPr>
          </w:p>
        </w:tc>
        <w:tc>
          <w:tcPr>
            <w:tcW w:w="3239" w:type="dxa"/>
            <w:tcBorders>
              <w:top w:val="single" w:sz="4" w:space="0" w:color="000000"/>
              <w:left w:val="single" w:sz="4" w:space="0" w:color="000000"/>
              <w:bottom w:val="single" w:sz="4" w:space="0" w:color="000000"/>
            </w:tcBorders>
            <w:shd w:val="clear" w:color="auto" w:fill="auto"/>
          </w:tcPr>
          <w:p w:rsidR="00CE03B7" w:rsidRDefault="00CE03B7" w:rsidP="00C4614B">
            <w:pPr>
              <w:snapToGrid w:val="0"/>
              <w:jc w:val="both"/>
              <w:rPr>
                <w:sz w:val="18"/>
                <w:szCs w:val="18"/>
              </w:rPr>
            </w:pPr>
          </w:p>
        </w:tc>
        <w:tc>
          <w:tcPr>
            <w:tcW w:w="2054" w:type="dxa"/>
            <w:tcBorders>
              <w:top w:val="single" w:sz="4" w:space="0" w:color="000000"/>
              <w:left w:val="single" w:sz="4" w:space="0" w:color="000000"/>
              <w:bottom w:val="single" w:sz="4" w:space="0" w:color="000000"/>
            </w:tcBorders>
            <w:shd w:val="clear" w:color="auto" w:fill="auto"/>
          </w:tcPr>
          <w:p w:rsidR="00CE03B7" w:rsidRDefault="00CE03B7" w:rsidP="00C4614B">
            <w:pPr>
              <w:snapToGrid w:val="0"/>
              <w:jc w:val="both"/>
              <w:rPr>
                <w:sz w:val="18"/>
                <w:szCs w:val="18"/>
              </w:rPr>
            </w:pPr>
          </w:p>
        </w:tc>
        <w:tc>
          <w:tcPr>
            <w:tcW w:w="2939" w:type="dxa"/>
            <w:gridSpan w:val="9"/>
            <w:tcBorders>
              <w:top w:val="single" w:sz="4" w:space="0" w:color="000000"/>
              <w:left w:val="single" w:sz="4" w:space="0" w:color="000000"/>
              <w:bottom w:val="single" w:sz="4" w:space="0" w:color="000000"/>
              <w:right w:val="single" w:sz="4" w:space="0" w:color="000000"/>
            </w:tcBorders>
            <w:shd w:val="clear" w:color="auto" w:fill="auto"/>
          </w:tcPr>
          <w:p w:rsidR="00CE03B7" w:rsidRDefault="00CE03B7" w:rsidP="00C4614B">
            <w:pPr>
              <w:snapToGrid w:val="0"/>
              <w:jc w:val="both"/>
              <w:rPr>
                <w:sz w:val="18"/>
                <w:szCs w:val="18"/>
              </w:rPr>
            </w:pPr>
          </w:p>
        </w:tc>
      </w:tr>
      <w:tr w:rsidR="009A5B28" w:rsidTr="009A5B28">
        <w:tblPrEx>
          <w:tblCellMar>
            <w:left w:w="0" w:type="dxa"/>
            <w:right w:w="0" w:type="dxa"/>
          </w:tblCellMar>
        </w:tblPrEx>
        <w:trPr>
          <w:gridAfter w:val="1"/>
          <w:wAfter w:w="2634" w:type="dxa"/>
          <w:trHeight w:val="421"/>
        </w:trPr>
        <w:tc>
          <w:tcPr>
            <w:tcW w:w="6116" w:type="dxa"/>
            <w:gridSpan w:val="2"/>
            <w:tcBorders>
              <w:top w:val="single" w:sz="4" w:space="0" w:color="000000"/>
              <w:left w:val="single" w:sz="4" w:space="0" w:color="000000"/>
              <w:bottom w:val="single" w:sz="4" w:space="0" w:color="000000"/>
            </w:tcBorders>
            <w:shd w:val="clear" w:color="auto" w:fill="auto"/>
            <w:vAlign w:val="bottom"/>
          </w:tcPr>
          <w:p w:rsidR="009A5B28" w:rsidRDefault="009A5B28" w:rsidP="00C4614B">
            <w:pPr>
              <w:jc w:val="center"/>
              <w:rPr>
                <w:sz w:val="18"/>
                <w:szCs w:val="18"/>
              </w:rPr>
            </w:pPr>
            <w:r>
              <w:rPr>
                <w:sz w:val="28"/>
                <w:szCs w:val="18"/>
              </w:rPr>
              <w:t>téléphone portable de l’élève</w:t>
            </w:r>
          </w:p>
          <w:p w:rsidR="009A5B28" w:rsidRDefault="009A5B28" w:rsidP="00C4614B">
            <w:pPr>
              <w:jc w:val="center"/>
              <w:rPr>
                <w:sz w:val="18"/>
                <w:szCs w:val="18"/>
              </w:rPr>
            </w:pPr>
          </w:p>
        </w:tc>
        <w:tc>
          <w:tcPr>
            <w:tcW w:w="2054" w:type="dxa"/>
            <w:tcBorders>
              <w:top w:val="single" w:sz="4" w:space="0" w:color="000000"/>
              <w:left w:val="single" w:sz="4" w:space="0" w:color="000000"/>
              <w:bottom w:val="single" w:sz="4" w:space="0" w:color="000000"/>
            </w:tcBorders>
            <w:shd w:val="clear" w:color="auto" w:fill="auto"/>
          </w:tcPr>
          <w:p w:rsidR="009A5B28" w:rsidRDefault="009A5B28" w:rsidP="00C4614B">
            <w:pPr>
              <w:snapToGrid w:val="0"/>
              <w:jc w:val="both"/>
              <w:rPr>
                <w:sz w:val="18"/>
                <w:szCs w:val="18"/>
              </w:rPr>
            </w:pPr>
          </w:p>
        </w:tc>
        <w:tc>
          <w:tcPr>
            <w:tcW w:w="25" w:type="dxa"/>
            <w:tcBorders>
              <w:left w:val="single" w:sz="4" w:space="0" w:color="000000"/>
            </w:tcBorders>
            <w:shd w:val="clear" w:color="auto" w:fill="auto"/>
          </w:tcPr>
          <w:p w:rsidR="009A5B28" w:rsidRDefault="009A5B28" w:rsidP="00C4614B">
            <w:pPr>
              <w:snapToGrid w:val="0"/>
            </w:pPr>
          </w:p>
        </w:tc>
        <w:tc>
          <w:tcPr>
            <w:tcW w:w="40" w:type="dxa"/>
            <w:shd w:val="clear" w:color="auto" w:fill="auto"/>
          </w:tcPr>
          <w:p w:rsidR="009A5B28" w:rsidRDefault="009A5B28" w:rsidP="00C4614B">
            <w:pPr>
              <w:snapToGrid w:val="0"/>
            </w:pPr>
          </w:p>
        </w:tc>
        <w:tc>
          <w:tcPr>
            <w:tcW w:w="40" w:type="dxa"/>
            <w:shd w:val="clear" w:color="auto" w:fill="auto"/>
          </w:tcPr>
          <w:p w:rsidR="009A5B28" w:rsidRDefault="009A5B28" w:rsidP="00C4614B">
            <w:pPr>
              <w:snapToGrid w:val="0"/>
            </w:pPr>
          </w:p>
        </w:tc>
        <w:tc>
          <w:tcPr>
            <w:tcW w:w="40" w:type="dxa"/>
            <w:shd w:val="clear" w:color="auto" w:fill="auto"/>
          </w:tcPr>
          <w:p w:rsidR="009A5B28" w:rsidRDefault="009A5B28" w:rsidP="00C4614B">
            <w:pPr>
              <w:snapToGrid w:val="0"/>
            </w:pPr>
          </w:p>
        </w:tc>
        <w:tc>
          <w:tcPr>
            <w:tcW w:w="40" w:type="dxa"/>
            <w:shd w:val="clear" w:color="auto" w:fill="auto"/>
          </w:tcPr>
          <w:p w:rsidR="009A5B28" w:rsidRDefault="009A5B28" w:rsidP="00C4614B">
            <w:pPr>
              <w:snapToGrid w:val="0"/>
            </w:pPr>
          </w:p>
        </w:tc>
        <w:tc>
          <w:tcPr>
            <w:tcW w:w="40" w:type="dxa"/>
            <w:shd w:val="clear" w:color="auto" w:fill="auto"/>
          </w:tcPr>
          <w:p w:rsidR="009A5B28" w:rsidRDefault="009A5B28" w:rsidP="00C4614B">
            <w:pPr>
              <w:snapToGrid w:val="0"/>
            </w:pPr>
          </w:p>
        </w:tc>
        <w:tc>
          <w:tcPr>
            <w:tcW w:w="40" w:type="dxa"/>
            <w:shd w:val="clear" w:color="auto" w:fill="auto"/>
          </w:tcPr>
          <w:p w:rsidR="009A5B28" w:rsidRDefault="009A5B28" w:rsidP="00C4614B">
            <w:pPr>
              <w:snapToGrid w:val="0"/>
            </w:pPr>
          </w:p>
        </w:tc>
        <w:tc>
          <w:tcPr>
            <w:tcW w:w="40" w:type="dxa"/>
            <w:shd w:val="clear" w:color="auto" w:fill="auto"/>
          </w:tcPr>
          <w:p w:rsidR="009A5B28" w:rsidRDefault="009A5B28" w:rsidP="00C4614B">
            <w:pPr>
              <w:snapToGrid w:val="0"/>
            </w:pPr>
          </w:p>
        </w:tc>
      </w:tr>
    </w:tbl>
    <w:p w:rsidR="00CE03B7" w:rsidRDefault="00CE03B7" w:rsidP="00CE03B7">
      <w:pPr>
        <w:ind w:left="1065"/>
        <w:jc w:val="both"/>
        <w:rPr>
          <w:sz w:val="16"/>
        </w:rPr>
      </w:pPr>
    </w:p>
    <w:tbl>
      <w:tblPr>
        <w:tblW w:w="0" w:type="auto"/>
        <w:tblInd w:w="-265" w:type="dxa"/>
        <w:tblLayout w:type="fixed"/>
        <w:tblCellMar>
          <w:left w:w="70" w:type="dxa"/>
          <w:right w:w="70" w:type="dxa"/>
        </w:tblCellMar>
        <w:tblLook w:val="0000"/>
      </w:tblPr>
      <w:tblGrid>
        <w:gridCol w:w="11110"/>
      </w:tblGrid>
      <w:tr w:rsidR="00CE03B7" w:rsidTr="00C4614B">
        <w:tc>
          <w:tcPr>
            <w:tcW w:w="11110" w:type="dxa"/>
            <w:tcBorders>
              <w:top w:val="single" w:sz="4" w:space="0" w:color="000000"/>
              <w:left w:val="single" w:sz="4" w:space="0" w:color="000000"/>
              <w:bottom w:val="single" w:sz="4" w:space="0" w:color="000000"/>
              <w:right w:val="single" w:sz="4" w:space="0" w:color="000000"/>
            </w:tcBorders>
            <w:shd w:val="clear" w:color="auto" w:fill="auto"/>
          </w:tcPr>
          <w:p w:rsidR="00CE03B7" w:rsidRDefault="00CE03B7" w:rsidP="00C4614B">
            <w:pPr>
              <w:snapToGrid w:val="0"/>
              <w:jc w:val="both"/>
              <w:rPr>
                <w:sz w:val="8"/>
              </w:rPr>
            </w:pPr>
          </w:p>
          <w:p w:rsidR="00CE03B7" w:rsidRDefault="00CE03B7" w:rsidP="00C4614B">
            <w:pPr>
              <w:jc w:val="both"/>
              <w:rPr>
                <w:sz w:val="20"/>
              </w:rPr>
            </w:pPr>
            <w:r>
              <w:rPr>
                <w:b/>
                <w:bCs/>
              </w:rPr>
              <w:t>Santé de l’enfant</w:t>
            </w:r>
            <w:r>
              <w:t> </w:t>
            </w:r>
            <w:r>
              <w:rPr>
                <w:sz w:val="22"/>
              </w:rPr>
              <w:t>(allergies, contre-indications médicales et/ou alimentaires, traitement médical en cours, …) :</w:t>
            </w:r>
          </w:p>
          <w:p w:rsidR="00CE03B7" w:rsidRDefault="00CE03B7" w:rsidP="00C4614B">
            <w:pPr>
              <w:spacing w:line="360" w:lineRule="auto"/>
              <w:jc w:val="both"/>
              <w:rPr>
                <w:sz w:val="20"/>
              </w:rPr>
            </w:pPr>
            <w:r>
              <w:rPr>
                <w:sz w:val="20"/>
              </w:rPr>
              <w:t>………………………………………………………………………………………………………………………………..</w:t>
            </w:r>
          </w:p>
          <w:p w:rsidR="00CE03B7" w:rsidRDefault="00CE03B7" w:rsidP="00C4614B">
            <w:pPr>
              <w:spacing w:line="360" w:lineRule="auto"/>
              <w:jc w:val="both"/>
            </w:pPr>
            <w:r>
              <w:rPr>
                <w:sz w:val="20"/>
              </w:rPr>
              <w:t>…………………………………………………………………………………………………………………………………..</w:t>
            </w:r>
          </w:p>
          <w:p w:rsidR="00CE03B7" w:rsidRDefault="00CE03B7" w:rsidP="00C4614B">
            <w:pPr>
              <w:jc w:val="both"/>
              <w:rPr>
                <w:sz w:val="20"/>
              </w:rPr>
            </w:pPr>
            <w:r>
              <w:t xml:space="preserve">éventuellement, groupe sanguin : </w:t>
            </w:r>
            <w:r>
              <w:rPr>
                <w:sz w:val="20"/>
              </w:rPr>
              <w:t>……………………………..</w:t>
            </w:r>
          </w:p>
          <w:p w:rsidR="00CE03B7" w:rsidRDefault="00CE03B7" w:rsidP="00C4614B">
            <w:pPr>
              <w:jc w:val="both"/>
              <w:rPr>
                <w:sz w:val="20"/>
              </w:rPr>
            </w:pPr>
          </w:p>
          <w:p w:rsidR="00CE03B7" w:rsidRDefault="00CE03B7" w:rsidP="00C4614B">
            <w:pPr>
              <w:jc w:val="both"/>
              <w:rPr>
                <w:sz w:val="8"/>
              </w:rPr>
            </w:pPr>
            <w:r>
              <w:t>Location de matériel </w:t>
            </w:r>
            <w:r>
              <w:rPr>
                <w:sz w:val="20"/>
              </w:rPr>
              <w:t>: Taille :………….  Poids : ………  pointure de chaussures : …………….</w:t>
            </w:r>
          </w:p>
          <w:p w:rsidR="00CE03B7" w:rsidRDefault="00CE03B7" w:rsidP="00C4614B">
            <w:pPr>
              <w:jc w:val="both"/>
              <w:rPr>
                <w:sz w:val="8"/>
              </w:rPr>
            </w:pPr>
          </w:p>
        </w:tc>
      </w:tr>
    </w:tbl>
    <w:p w:rsidR="00CE03B7" w:rsidRDefault="00CE03B7" w:rsidP="00CE03B7">
      <w:pPr>
        <w:jc w:val="both"/>
        <w:rPr>
          <w:sz w:val="16"/>
        </w:rPr>
      </w:pPr>
    </w:p>
    <w:p w:rsidR="00CE03B7" w:rsidRDefault="00CE03B7" w:rsidP="009A5B28">
      <w:pPr>
        <w:numPr>
          <w:ilvl w:val="0"/>
          <w:numId w:val="2"/>
        </w:numPr>
        <w:tabs>
          <w:tab w:val="clear" w:pos="1065"/>
          <w:tab w:val="num" w:pos="426"/>
        </w:tabs>
        <w:ind w:left="284"/>
        <w:jc w:val="right"/>
        <w:rPr>
          <w:b/>
          <w:i/>
          <w:sz w:val="16"/>
        </w:rPr>
      </w:pPr>
      <w:bookmarkStart w:id="0" w:name="_GoBack"/>
      <w:bookmarkEnd w:id="0"/>
      <w:r>
        <w:rPr>
          <w:b/>
        </w:rPr>
        <w:t>En cas de séparation de corps, de divorce, l’autre parent a été consulté.</w:t>
      </w:r>
    </w:p>
    <w:p w:rsidR="00CE03B7" w:rsidRDefault="00CE03B7" w:rsidP="00CE03B7">
      <w:pPr>
        <w:jc w:val="both"/>
      </w:pPr>
    </w:p>
    <w:p w:rsidR="00213B63" w:rsidRPr="00213B63" w:rsidRDefault="00213B63" w:rsidP="009A5B28">
      <w:pPr>
        <w:pStyle w:val="Titre2"/>
        <w:jc w:val="left"/>
        <w:rPr>
          <w:sz w:val="8"/>
        </w:rPr>
      </w:pPr>
    </w:p>
    <w:p w:rsidR="00213B63" w:rsidRPr="00213B63" w:rsidRDefault="00213B63" w:rsidP="009A5B28">
      <w:pPr>
        <w:pStyle w:val="Titre2"/>
        <w:jc w:val="left"/>
        <w:rPr>
          <w:sz w:val="8"/>
        </w:rPr>
      </w:pPr>
    </w:p>
    <w:p w:rsidR="00213B63" w:rsidRPr="00213B63" w:rsidRDefault="00213B63" w:rsidP="009A5B28">
      <w:pPr>
        <w:pStyle w:val="Titre2"/>
        <w:jc w:val="left"/>
        <w:rPr>
          <w:sz w:val="8"/>
        </w:rPr>
      </w:pPr>
    </w:p>
    <w:p w:rsidR="00213B63" w:rsidRPr="00213B63" w:rsidRDefault="00213B63" w:rsidP="009A5B28">
      <w:pPr>
        <w:pStyle w:val="Titre2"/>
        <w:jc w:val="left"/>
        <w:rPr>
          <w:sz w:val="8"/>
        </w:rPr>
      </w:pPr>
    </w:p>
    <w:p w:rsidR="00213B63" w:rsidRPr="00213B63" w:rsidRDefault="00213B63" w:rsidP="009A5B28">
      <w:pPr>
        <w:pStyle w:val="Titre2"/>
        <w:jc w:val="left"/>
        <w:rPr>
          <w:sz w:val="8"/>
        </w:rPr>
      </w:pPr>
    </w:p>
    <w:p w:rsidR="00213B63" w:rsidRPr="00213B63" w:rsidRDefault="00213B63" w:rsidP="009A5B28">
      <w:pPr>
        <w:pStyle w:val="Titre2"/>
        <w:jc w:val="left"/>
        <w:rPr>
          <w:sz w:val="8"/>
        </w:rPr>
      </w:pPr>
    </w:p>
    <w:p w:rsidR="00213B63" w:rsidRPr="00213B63" w:rsidRDefault="00213B63" w:rsidP="009A5B28">
      <w:pPr>
        <w:pStyle w:val="Titre2"/>
        <w:jc w:val="left"/>
        <w:rPr>
          <w:sz w:val="8"/>
        </w:rPr>
      </w:pPr>
    </w:p>
    <w:p w:rsidR="00213B63" w:rsidRPr="00213B63" w:rsidRDefault="00213B63" w:rsidP="009A5B28">
      <w:pPr>
        <w:pStyle w:val="Titre2"/>
        <w:jc w:val="left"/>
        <w:rPr>
          <w:sz w:val="8"/>
        </w:rPr>
      </w:pPr>
    </w:p>
    <w:p w:rsidR="00213B63" w:rsidRDefault="00213B63" w:rsidP="00213B63">
      <w:pPr>
        <w:pStyle w:val="Titre2"/>
        <w:numPr>
          <w:ilvl w:val="0"/>
          <w:numId w:val="0"/>
        </w:numPr>
        <w:ind w:left="576" w:hanging="576"/>
        <w:jc w:val="left"/>
        <w:rPr>
          <w:sz w:val="8"/>
        </w:rPr>
      </w:pPr>
    </w:p>
    <w:p w:rsidR="00213B63" w:rsidRPr="00213B63" w:rsidRDefault="00213B63" w:rsidP="00213B63">
      <w:pPr>
        <w:pStyle w:val="Corpsdetexte"/>
        <w:rPr>
          <w:rFonts w:eastAsia="MS UI Gothic"/>
        </w:rPr>
      </w:pPr>
    </w:p>
    <w:p w:rsidR="00213B63" w:rsidRPr="00213B63" w:rsidRDefault="00213B63" w:rsidP="00213B63">
      <w:pPr>
        <w:pStyle w:val="Titre2"/>
        <w:jc w:val="left"/>
        <w:rPr>
          <w:sz w:val="8"/>
        </w:rPr>
      </w:pPr>
    </w:p>
    <w:p w:rsidR="00213B63" w:rsidRPr="00213B63" w:rsidRDefault="00213B63" w:rsidP="009A5B28">
      <w:pPr>
        <w:pStyle w:val="Titre2"/>
        <w:jc w:val="left"/>
        <w:rPr>
          <w:sz w:val="8"/>
        </w:rPr>
      </w:pPr>
    </w:p>
    <w:p w:rsidR="00213B63" w:rsidRPr="00213B63" w:rsidRDefault="00213B63" w:rsidP="009A5B28">
      <w:pPr>
        <w:pStyle w:val="Titre2"/>
        <w:jc w:val="left"/>
        <w:rPr>
          <w:sz w:val="8"/>
        </w:rPr>
      </w:pPr>
    </w:p>
    <w:p w:rsidR="009A5B28" w:rsidRDefault="009A5B28" w:rsidP="009A5B28">
      <w:pPr>
        <w:pStyle w:val="Titre2"/>
        <w:jc w:val="left"/>
        <w:rPr>
          <w:sz w:val="8"/>
        </w:rPr>
      </w:pPr>
      <w:r>
        <w:rPr>
          <w:rFonts w:ascii="MS Reference Sans Serif" w:eastAsia="MS UI Gothic" w:hAnsi="MS Reference Sans Serif" w:cs="MS Reference Sans Serif"/>
          <w:spacing w:val="-12"/>
          <w:szCs w:val="32"/>
        </w:rPr>
        <w:t>NON  AUTORISATION  DE  SORTIE  NOCTURNE</w:t>
      </w:r>
    </w:p>
    <w:p w:rsidR="00CE03B7" w:rsidRDefault="00CE03B7" w:rsidP="00213B63">
      <w:pPr>
        <w:ind w:right="702"/>
        <w:jc w:val="both"/>
      </w:pPr>
      <w:r>
        <w:t>Les activités de la journée sont encadrées par les professeurs accompagnateurs selon le programme diffusé avant le départ à chaque famille.</w:t>
      </w:r>
    </w:p>
    <w:p w:rsidR="00CE03B7" w:rsidRDefault="00CE03B7" w:rsidP="00CE03B7">
      <w:pPr>
        <w:ind w:left="540" w:right="702"/>
        <w:jc w:val="both"/>
      </w:pPr>
    </w:p>
    <w:p w:rsidR="00CE03B7" w:rsidRDefault="00CE03B7" w:rsidP="00CE03B7">
      <w:pPr>
        <w:pStyle w:val="Normalcentr1"/>
      </w:pPr>
      <w:r>
        <w:t>En dehors des horaires (indicatifs) définis, les élèves sont placés sous la garde des professeurs accompagnateurs selon la spécificité de l’hébergement ou de la famille d’accueil. Les sorties nocturnes ne sont pas autorisées par le lycée.</w:t>
      </w:r>
    </w:p>
    <w:p w:rsidR="00CE03B7" w:rsidRDefault="00CE03B7" w:rsidP="00CE03B7">
      <w:pPr>
        <w:jc w:val="both"/>
      </w:pPr>
    </w:p>
    <w:p w:rsidR="00CE03B7" w:rsidRDefault="00CE03B7" w:rsidP="00CE03B7">
      <w:pPr>
        <w:jc w:val="both"/>
      </w:pPr>
      <w:r>
        <w:t>Je, soussigné(e)</w:t>
      </w:r>
      <w:r>
        <w:tab/>
        <w:t xml:space="preserve"> -   Père   -   Mère   -   Autre responsable légal   -   Tuteur   - </w:t>
      </w:r>
      <w:r>
        <w:tab/>
      </w:r>
      <w:r>
        <w:rPr>
          <w:i/>
          <w:iCs/>
          <w:sz w:val="16"/>
        </w:rPr>
        <w:t>(rayer la mention inutile)</w:t>
      </w:r>
    </w:p>
    <w:p w:rsidR="00CE03B7" w:rsidRDefault="00CE03B7" w:rsidP="00CE03B7">
      <w:pPr>
        <w:jc w:val="both"/>
      </w:pPr>
    </w:p>
    <w:p w:rsidR="00CE03B7" w:rsidRDefault="00CE03B7" w:rsidP="00CE03B7">
      <w:pPr>
        <w:jc w:val="both"/>
      </w:pPr>
      <w:r>
        <w:tab/>
        <w:t>Nom – Prénom </w:t>
      </w:r>
      <w:r>
        <w:rPr>
          <w:sz w:val="20"/>
        </w:rPr>
        <w:t>: ……………………………………………………………………………………………</w:t>
      </w:r>
    </w:p>
    <w:p w:rsidR="00CE03B7" w:rsidRDefault="00CE03B7" w:rsidP="00CE03B7">
      <w:pPr>
        <w:jc w:val="both"/>
      </w:pPr>
    </w:p>
    <w:p w:rsidR="00CE03B7" w:rsidRDefault="00CE03B7" w:rsidP="00CE03B7">
      <w:pPr>
        <w:jc w:val="both"/>
      </w:pPr>
      <w:r>
        <w:t>Responsable de l’élève :</w:t>
      </w:r>
    </w:p>
    <w:p w:rsidR="00CE03B7" w:rsidRDefault="00CE03B7" w:rsidP="00CE03B7">
      <w:pPr>
        <w:jc w:val="both"/>
      </w:pPr>
    </w:p>
    <w:p w:rsidR="00CE03B7" w:rsidRDefault="00CE03B7" w:rsidP="00CE03B7">
      <w:pPr>
        <w:jc w:val="both"/>
      </w:pPr>
      <w:r>
        <w:tab/>
        <w:t>Nom – Prénom </w:t>
      </w:r>
      <w:r>
        <w:rPr>
          <w:sz w:val="20"/>
        </w:rPr>
        <w:t>: ……………………………………………………………………………………………</w:t>
      </w:r>
    </w:p>
    <w:p w:rsidR="00CE03B7" w:rsidRDefault="00CE03B7" w:rsidP="00CE03B7">
      <w:pPr>
        <w:jc w:val="both"/>
      </w:pPr>
    </w:p>
    <w:p w:rsidR="00CE03B7" w:rsidRDefault="00CE03B7" w:rsidP="00CE03B7">
      <w:pPr>
        <w:jc w:val="both"/>
      </w:pPr>
      <w:r>
        <w:tab/>
        <w:t xml:space="preserve">Scolarisé en classe de </w:t>
      </w:r>
      <w:r>
        <w:rPr>
          <w:sz w:val="20"/>
        </w:rPr>
        <w:t>: ……………………………………………………………………………………</w:t>
      </w:r>
    </w:p>
    <w:p w:rsidR="00CE03B7" w:rsidRDefault="00CE03B7" w:rsidP="00CE03B7">
      <w:pPr>
        <w:jc w:val="both"/>
      </w:pPr>
    </w:p>
    <w:p w:rsidR="00CE03B7" w:rsidRDefault="00CE03B7" w:rsidP="00CE03B7">
      <w:pPr>
        <w:jc w:val="both"/>
      </w:pPr>
    </w:p>
    <w:p w:rsidR="009A5B28" w:rsidRDefault="009A5B28" w:rsidP="009A5B28">
      <w:pPr>
        <w:jc w:val="center"/>
        <w:rPr>
          <w:b/>
          <w:bCs/>
        </w:rPr>
      </w:pPr>
      <w:r>
        <w:rPr>
          <w:b/>
          <w:bCs/>
        </w:rPr>
        <w:t>Vu et pris connaissance du programme joint et de l’engagement ci-dessus.</w:t>
      </w:r>
    </w:p>
    <w:p w:rsidR="009A5B28" w:rsidRDefault="009A5B28" w:rsidP="009A5B28">
      <w:pPr>
        <w:jc w:val="both"/>
      </w:pPr>
    </w:p>
    <w:p w:rsidR="009A5B28" w:rsidRDefault="009A5B28" w:rsidP="009A5B28">
      <w:pPr>
        <w:jc w:val="both"/>
      </w:pPr>
      <w:r>
        <w:t xml:space="preserve">Date : </w:t>
      </w:r>
      <w:r>
        <w:rPr>
          <w:sz w:val="20"/>
          <w:szCs w:val="20"/>
        </w:rPr>
        <w:t>…………………………………………</w:t>
      </w:r>
      <w:r>
        <w:tab/>
      </w:r>
      <w:r>
        <w:tab/>
      </w:r>
    </w:p>
    <w:p w:rsidR="009A5B28" w:rsidRDefault="009A5B28" w:rsidP="009A5B28"/>
    <w:p w:rsidR="00CE03B7" w:rsidRDefault="00CE03B7" w:rsidP="00CE03B7">
      <w:pPr>
        <w:jc w:val="both"/>
      </w:pPr>
      <w:r>
        <w:t>Signature du / des parent(s) :</w:t>
      </w:r>
      <w:r>
        <w:tab/>
      </w:r>
      <w:r>
        <w:tab/>
      </w:r>
      <w:r>
        <w:tab/>
      </w:r>
      <w:r>
        <w:tab/>
      </w:r>
      <w:r>
        <w:tab/>
        <w:t>Signature de l’élève :</w:t>
      </w:r>
      <w:r>
        <w:tab/>
      </w:r>
    </w:p>
    <w:p w:rsidR="00CE03B7" w:rsidRDefault="00CE03B7" w:rsidP="00CE03B7">
      <w:pPr>
        <w:jc w:val="both"/>
      </w:pPr>
    </w:p>
    <w:p w:rsidR="00CE03B7" w:rsidRPr="001024B2" w:rsidRDefault="00CE03B7" w:rsidP="001024B2">
      <w:pPr>
        <w:pStyle w:val="Titre2"/>
        <w:jc w:val="left"/>
        <w:rPr>
          <w:rFonts w:ascii="MS Reference Sans Serif" w:eastAsia="MS UI Gothic" w:hAnsi="MS Reference Sans Serif" w:cs="MS Reference Sans Serif"/>
          <w:spacing w:val="-12"/>
          <w:szCs w:val="32"/>
        </w:rPr>
      </w:pPr>
      <w:r>
        <w:rPr>
          <w:sz w:val="16"/>
        </w:rPr>
        <w:tab/>
      </w:r>
    </w:p>
    <w:p w:rsidR="00CE03B7" w:rsidRDefault="009A5B28" w:rsidP="009A5B28">
      <w:pPr>
        <w:pStyle w:val="Titre2"/>
      </w:pPr>
      <w:r>
        <w:rPr>
          <w:rFonts w:eastAsia="MS UI Gothic"/>
        </w:rPr>
        <w:t>DECLARATION DE L’ELEVE MAJEUR</w:t>
      </w:r>
    </w:p>
    <w:p w:rsidR="00CE03B7" w:rsidRDefault="00CE03B7" w:rsidP="00CE03B7">
      <w:pPr>
        <w:jc w:val="both"/>
      </w:pPr>
    </w:p>
    <w:p w:rsidR="00CE03B7" w:rsidRDefault="00CE03B7" w:rsidP="00CE03B7">
      <w:pPr>
        <w:tabs>
          <w:tab w:val="left" w:pos="4140"/>
        </w:tabs>
        <w:rPr>
          <w:rFonts w:ascii="Bookman Old Style" w:hAnsi="Bookman Old Style" w:cs="Bookman Old Style"/>
          <w:b/>
          <w:sz w:val="32"/>
        </w:rPr>
      </w:pPr>
      <w:r>
        <w:rPr>
          <w:rFonts w:ascii="Arial" w:hAnsi="Arial" w:cs="Arial"/>
          <w:sz w:val="22"/>
        </w:rPr>
        <w:t>Titre du voyage </w:t>
      </w:r>
      <w:r>
        <w:rPr>
          <w:rFonts w:ascii="Arial" w:hAnsi="Arial" w:cs="Arial"/>
          <w:sz w:val="18"/>
        </w:rPr>
        <w:t xml:space="preserve">: </w:t>
      </w:r>
      <w:r>
        <w:rPr>
          <w:rFonts w:ascii="Arial" w:hAnsi="Arial" w:cs="Arial"/>
          <w:b/>
          <w:sz w:val="28"/>
        </w:rPr>
        <w:t>Stage sportif multi activités découverte de la montagne</w:t>
      </w:r>
    </w:p>
    <w:p w:rsidR="00CE03B7" w:rsidRDefault="00CE03B7" w:rsidP="00CE03B7">
      <w:pPr>
        <w:tabs>
          <w:tab w:val="left" w:pos="4140"/>
        </w:tabs>
        <w:rPr>
          <w:rFonts w:ascii="Bookman Old Style" w:hAnsi="Bookman Old Style" w:cs="Bookman Old Style"/>
          <w:b/>
          <w:sz w:val="32"/>
        </w:rPr>
      </w:pPr>
    </w:p>
    <w:p w:rsidR="00CE03B7" w:rsidRDefault="00CE03B7" w:rsidP="00CE03B7">
      <w:pPr>
        <w:tabs>
          <w:tab w:val="left" w:pos="4140"/>
        </w:tabs>
      </w:pPr>
      <w:r>
        <w:rPr>
          <w:rFonts w:ascii="Arial" w:hAnsi="Arial" w:cs="Arial"/>
          <w:sz w:val="22"/>
        </w:rPr>
        <w:t>Date(s) </w:t>
      </w:r>
      <w:r w:rsidR="001024B2">
        <w:rPr>
          <w:rFonts w:ascii="Arial" w:hAnsi="Arial" w:cs="Arial"/>
          <w:sz w:val="18"/>
        </w:rPr>
        <w:t>:</w:t>
      </w:r>
      <w:r w:rsidR="001024B2">
        <w:rPr>
          <w:rFonts w:ascii="Bookman Old Style" w:hAnsi="Bookman Old Style" w:cs="Bookman Old Style"/>
          <w:sz w:val="22"/>
          <w:szCs w:val="22"/>
        </w:rPr>
        <w:t xml:space="preserve"> le</w:t>
      </w:r>
      <w:r>
        <w:rPr>
          <w:rFonts w:ascii="Bookman Old Style" w:hAnsi="Bookman Old Style" w:cs="Bookman Old Style"/>
          <w:sz w:val="22"/>
          <w:szCs w:val="22"/>
        </w:rPr>
        <w:t xml:space="preserve"> dimanche 2</w:t>
      </w:r>
      <w:r w:rsidR="001024B2">
        <w:rPr>
          <w:rFonts w:ascii="Bookman Old Style" w:hAnsi="Bookman Old Style" w:cs="Bookman Old Style"/>
          <w:sz w:val="22"/>
          <w:szCs w:val="22"/>
        </w:rPr>
        <w:t>8</w:t>
      </w:r>
      <w:r>
        <w:rPr>
          <w:rFonts w:ascii="Bookman Old Style" w:hAnsi="Bookman Old Style" w:cs="Bookman Old Style"/>
          <w:sz w:val="22"/>
          <w:szCs w:val="22"/>
        </w:rPr>
        <w:t xml:space="preserve"> janvier 201</w:t>
      </w:r>
      <w:r w:rsidR="001024B2">
        <w:rPr>
          <w:rFonts w:ascii="Bookman Old Style" w:hAnsi="Bookman Old Style" w:cs="Bookman Old Style"/>
          <w:sz w:val="22"/>
          <w:szCs w:val="22"/>
        </w:rPr>
        <w:t>8</w:t>
      </w:r>
      <w:r>
        <w:rPr>
          <w:rFonts w:ascii="Bookman Old Style" w:hAnsi="Bookman Old Style" w:cs="Bookman Old Style"/>
          <w:sz w:val="22"/>
          <w:szCs w:val="22"/>
        </w:rPr>
        <w:t xml:space="preserve"> (8h00) retour le samedi 0</w:t>
      </w:r>
      <w:r w:rsidR="001024B2">
        <w:rPr>
          <w:rFonts w:ascii="Bookman Old Style" w:hAnsi="Bookman Old Style" w:cs="Bookman Old Style"/>
          <w:sz w:val="22"/>
          <w:szCs w:val="22"/>
        </w:rPr>
        <w:t>3</w:t>
      </w:r>
      <w:r>
        <w:rPr>
          <w:rFonts w:ascii="Bookman Old Style" w:hAnsi="Bookman Old Style" w:cs="Bookman Old Style"/>
          <w:sz w:val="22"/>
          <w:szCs w:val="22"/>
        </w:rPr>
        <w:t xml:space="preserve"> février 201</w:t>
      </w:r>
      <w:r w:rsidR="001024B2">
        <w:rPr>
          <w:rFonts w:ascii="Bookman Old Style" w:hAnsi="Bookman Old Style" w:cs="Bookman Old Style"/>
          <w:sz w:val="22"/>
          <w:szCs w:val="22"/>
        </w:rPr>
        <w:t>8</w:t>
      </w:r>
      <w:r>
        <w:rPr>
          <w:rFonts w:ascii="Bookman Old Style" w:hAnsi="Bookman Old Style" w:cs="Bookman Old Style"/>
          <w:sz w:val="22"/>
          <w:szCs w:val="22"/>
        </w:rPr>
        <w:t xml:space="preserve">  au matin</w:t>
      </w:r>
    </w:p>
    <w:p w:rsidR="00CE03B7" w:rsidRDefault="00CE03B7" w:rsidP="00CE03B7">
      <w:pPr>
        <w:jc w:val="both"/>
      </w:pPr>
    </w:p>
    <w:p w:rsidR="00CE03B7" w:rsidRDefault="00CE03B7" w:rsidP="00CE03B7">
      <w:pPr>
        <w:jc w:val="both"/>
      </w:pPr>
      <w:r>
        <w:t>Nom </w:t>
      </w:r>
      <w:r>
        <w:rPr>
          <w:sz w:val="20"/>
        </w:rPr>
        <w:t>: ……………………………………….………………..</w:t>
      </w:r>
      <w:r>
        <w:t xml:space="preserve">       Prénom </w:t>
      </w:r>
      <w:r>
        <w:rPr>
          <w:sz w:val="20"/>
        </w:rPr>
        <w:t>: ………………………………………………..</w:t>
      </w:r>
    </w:p>
    <w:p w:rsidR="00CE03B7" w:rsidRDefault="00CE03B7" w:rsidP="00CE03B7">
      <w:pPr>
        <w:jc w:val="both"/>
      </w:pPr>
    </w:p>
    <w:p w:rsidR="00CE03B7" w:rsidRDefault="00CE03B7" w:rsidP="00CE03B7">
      <w:pPr>
        <w:jc w:val="both"/>
      </w:pPr>
      <w:r>
        <w:t>Né(e) le </w:t>
      </w:r>
      <w:r>
        <w:rPr>
          <w:sz w:val="20"/>
        </w:rPr>
        <w:t>: ……………………………………….………………………..</w:t>
      </w:r>
    </w:p>
    <w:p w:rsidR="00CE03B7" w:rsidRDefault="00CE03B7" w:rsidP="00CE03B7">
      <w:pPr>
        <w:jc w:val="both"/>
      </w:pPr>
    </w:p>
    <w:p w:rsidR="00CE03B7" w:rsidRDefault="00CE03B7" w:rsidP="00CE03B7">
      <w:pPr>
        <w:jc w:val="both"/>
      </w:pPr>
      <w:r>
        <w:t>J’ai pris connaissance du programme du séjour et je m’engage à respecter les consignes des professeurs et des personnes participant à l’encadrement.</w:t>
      </w:r>
    </w:p>
    <w:p w:rsidR="00CE03B7" w:rsidRDefault="00CE03B7" w:rsidP="00CE03B7">
      <w:pPr>
        <w:jc w:val="both"/>
      </w:pPr>
    </w:p>
    <w:p w:rsidR="00CE03B7" w:rsidRPr="009A5B28" w:rsidRDefault="00CE03B7" w:rsidP="00CE03B7">
      <w:pPr>
        <w:jc w:val="both"/>
        <w:rPr>
          <w:sz w:val="20"/>
        </w:rPr>
      </w:pPr>
      <w:r w:rsidRPr="009A5B28">
        <w:rPr>
          <w:sz w:val="20"/>
        </w:rPr>
        <w:t>Pendant les heures situées en dehors du programme, je m’engage notamment :</w:t>
      </w:r>
    </w:p>
    <w:p w:rsidR="00CE03B7" w:rsidRPr="009A5B28" w:rsidRDefault="00CE03B7" w:rsidP="00CE03B7">
      <w:pPr>
        <w:numPr>
          <w:ilvl w:val="0"/>
          <w:numId w:val="3"/>
        </w:numPr>
        <w:jc w:val="both"/>
        <w:rPr>
          <w:sz w:val="20"/>
        </w:rPr>
      </w:pPr>
      <w:r w:rsidRPr="009A5B28">
        <w:rPr>
          <w:sz w:val="20"/>
        </w:rPr>
        <w:t>à ne pas prendre d’initiative personnelle sans en référer à un responsable,</w:t>
      </w:r>
    </w:p>
    <w:p w:rsidR="00CE03B7" w:rsidRPr="009A5B28" w:rsidRDefault="00CE03B7" w:rsidP="00CE03B7">
      <w:pPr>
        <w:numPr>
          <w:ilvl w:val="0"/>
          <w:numId w:val="3"/>
        </w:numPr>
        <w:jc w:val="both"/>
        <w:rPr>
          <w:sz w:val="20"/>
        </w:rPr>
      </w:pPr>
      <w:r w:rsidRPr="009A5B28">
        <w:rPr>
          <w:sz w:val="20"/>
        </w:rPr>
        <w:t>en tout état de cause, à ne pas quitter le groupe pour une activité individuelle, hors du centre ou du lieu d’hébergement,</w:t>
      </w:r>
    </w:p>
    <w:p w:rsidR="00CE03B7" w:rsidRPr="009A5B28" w:rsidRDefault="00CE03B7" w:rsidP="00CE03B7">
      <w:pPr>
        <w:numPr>
          <w:ilvl w:val="0"/>
          <w:numId w:val="3"/>
        </w:numPr>
        <w:jc w:val="both"/>
        <w:rPr>
          <w:sz w:val="20"/>
        </w:rPr>
      </w:pPr>
      <w:r w:rsidRPr="009A5B28">
        <w:rPr>
          <w:sz w:val="20"/>
        </w:rPr>
        <w:t>à avoir en tout point une attitude responsable et ne commettre aucun abus,</w:t>
      </w:r>
    </w:p>
    <w:p w:rsidR="00CE03B7" w:rsidRPr="009A5B28" w:rsidRDefault="00CE03B7" w:rsidP="00CE03B7">
      <w:pPr>
        <w:numPr>
          <w:ilvl w:val="0"/>
          <w:numId w:val="3"/>
        </w:numPr>
        <w:jc w:val="both"/>
        <w:rPr>
          <w:sz w:val="20"/>
        </w:rPr>
      </w:pPr>
      <w:r w:rsidRPr="009A5B28">
        <w:rPr>
          <w:sz w:val="20"/>
        </w:rPr>
        <w:t>à me conformer à l’interdiction de sortie nocturne.</w:t>
      </w:r>
    </w:p>
    <w:p w:rsidR="009A5B28" w:rsidRDefault="00CE03B7" w:rsidP="009A5B28">
      <w:pPr>
        <w:jc w:val="both"/>
      </w:pPr>
      <w:r>
        <w:t xml:space="preserve">Fait à </w:t>
      </w:r>
      <w:r>
        <w:rPr>
          <w:sz w:val="20"/>
        </w:rPr>
        <w:t>…………………………………………</w:t>
      </w:r>
      <w:r>
        <w:t xml:space="preserve">, le </w:t>
      </w:r>
      <w:r>
        <w:rPr>
          <w:sz w:val="20"/>
        </w:rPr>
        <w:t>……………………………</w:t>
      </w:r>
      <w:r w:rsidR="009A5B28" w:rsidRPr="009A5B28">
        <w:t xml:space="preserve"> </w:t>
      </w:r>
      <w:r w:rsidR="009A5B28">
        <w:t>Signature de l’élève :</w:t>
      </w:r>
    </w:p>
    <w:p w:rsidR="001024B2" w:rsidRPr="001024B2" w:rsidRDefault="001024B2" w:rsidP="001024B2">
      <w:pPr>
        <w:pStyle w:val="Titre2"/>
      </w:pPr>
    </w:p>
    <w:p w:rsidR="001024B2" w:rsidRPr="001024B2" w:rsidRDefault="009A5B28" w:rsidP="00213B63">
      <w:pPr>
        <w:pStyle w:val="Titre2"/>
        <w:numPr>
          <w:ilvl w:val="0"/>
          <w:numId w:val="0"/>
        </w:numPr>
        <w:jc w:val="left"/>
      </w:pPr>
      <w:r w:rsidRPr="001024B2">
        <w:rPr>
          <w:sz w:val="40"/>
          <w:u w:val="single"/>
        </w:rPr>
        <w:t xml:space="preserve">RETOUR </w:t>
      </w:r>
      <w:r w:rsidR="001024B2" w:rsidRPr="001024B2">
        <w:rPr>
          <w:sz w:val="40"/>
          <w:u w:val="single"/>
        </w:rPr>
        <w:t>lundi 13/11</w:t>
      </w:r>
      <w:r w:rsidR="001024B2">
        <w:rPr>
          <w:sz w:val="40"/>
          <w:u w:val="single"/>
        </w:rPr>
        <w:t xml:space="preserve">en main propre à votre professeur d’option EPS : </w:t>
      </w:r>
    </w:p>
    <w:p w:rsidR="00CE03B7" w:rsidRDefault="001024B2" w:rsidP="001024B2">
      <w:pPr>
        <w:pStyle w:val="Titre2"/>
      </w:pPr>
      <w:r>
        <w:t>Fiche d’inscription</w:t>
      </w:r>
      <w:r w:rsidR="009A5B28">
        <w:t xml:space="preserve"> accompagnée des 3 chèques (125€ encaissement Nov. 125€ encaissement </w:t>
      </w:r>
      <w:r>
        <w:t>en Déc.</w:t>
      </w:r>
      <w:r w:rsidR="009A5B28">
        <w:t xml:space="preserve"> </w:t>
      </w:r>
      <w:r>
        <w:t xml:space="preserve">120€ encaissement en </w:t>
      </w:r>
      <w:r w:rsidR="009A5B28">
        <w:t>Janv.)</w:t>
      </w:r>
      <w:r>
        <w:t>.</w:t>
      </w:r>
    </w:p>
    <w:p w:rsidR="006B29E1" w:rsidRDefault="009A5B28" w:rsidP="009A5B28">
      <w:pPr>
        <w:spacing w:line="360" w:lineRule="auto"/>
        <w:jc w:val="both"/>
      </w:pPr>
      <w:r>
        <w:rPr>
          <w:sz w:val="16"/>
        </w:rPr>
        <w:tab/>
      </w:r>
      <w:r>
        <w:rPr>
          <w:sz w:val="16"/>
        </w:rPr>
        <w:tab/>
      </w:r>
      <w:r>
        <w:rPr>
          <w:sz w:val="16"/>
        </w:rPr>
        <w:tab/>
      </w:r>
      <w:r>
        <w:rPr>
          <w:sz w:val="16"/>
        </w:rPr>
        <w:tab/>
      </w:r>
      <w:r w:rsidR="00CE03B7">
        <w:rPr>
          <w:noProof/>
          <w:lang w:eastAsia="fr-FR"/>
        </w:rPr>
        <w:drawing>
          <wp:anchor distT="0" distB="0" distL="114300" distR="114300" simplePos="0" relativeHeight="251659264" behindDoc="0" locked="0" layoutInCell="1" allowOverlap="1">
            <wp:simplePos x="0" y="0"/>
            <wp:positionH relativeFrom="column">
              <wp:posOffset>18415</wp:posOffset>
            </wp:positionH>
            <wp:positionV relativeFrom="paragraph">
              <wp:posOffset>0</wp:posOffset>
            </wp:positionV>
            <wp:extent cx="493395" cy="13970"/>
            <wp:effectExtent l="0" t="0" r="1905"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95" cy="13970"/>
                    </a:xfrm>
                    <a:prstGeom prst="rect">
                      <a:avLst/>
                    </a:prstGeom>
                    <a:solidFill>
                      <a:srgbClr val="FFFFFF"/>
                    </a:solidFill>
                    <a:ln>
                      <a:noFill/>
                    </a:ln>
                  </pic:spPr>
                </pic:pic>
              </a:graphicData>
            </a:graphic>
          </wp:anchor>
        </w:drawing>
      </w:r>
      <w:r w:rsidR="00CE03B7">
        <w:rPr>
          <w:noProof/>
          <w:lang w:eastAsia="fr-FR"/>
        </w:rPr>
        <w:drawing>
          <wp:anchor distT="0" distB="0" distL="114300" distR="114300" simplePos="0" relativeHeight="251660288" behindDoc="0" locked="0" layoutInCell="1" allowOverlap="1">
            <wp:simplePos x="0" y="0"/>
            <wp:positionH relativeFrom="column">
              <wp:posOffset>57150</wp:posOffset>
            </wp:positionH>
            <wp:positionV relativeFrom="paragraph">
              <wp:posOffset>0</wp:posOffset>
            </wp:positionV>
            <wp:extent cx="455295" cy="13970"/>
            <wp:effectExtent l="0" t="0" r="1905"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 cy="13970"/>
                    </a:xfrm>
                    <a:prstGeom prst="rect">
                      <a:avLst/>
                    </a:prstGeom>
                    <a:solidFill>
                      <a:srgbClr val="FFFFFF"/>
                    </a:solidFill>
                    <a:ln>
                      <a:noFill/>
                    </a:ln>
                  </pic:spPr>
                </pic:pic>
              </a:graphicData>
            </a:graphic>
          </wp:anchor>
        </w:drawing>
      </w:r>
      <w:r w:rsidR="00CE03B7">
        <w:rPr>
          <w:noProof/>
          <w:lang w:eastAsia="fr-FR"/>
        </w:rPr>
        <w:drawing>
          <wp:anchor distT="0" distB="0" distL="114300" distR="114300" simplePos="0" relativeHeight="251661312" behindDoc="0" locked="0" layoutInCell="1" allowOverlap="1">
            <wp:simplePos x="0" y="0"/>
            <wp:positionH relativeFrom="column">
              <wp:posOffset>57150</wp:posOffset>
            </wp:positionH>
            <wp:positionV relativeFrom="paragraph">
              <wp:posOffset>0</wp:posOffset>
            </wp:positionV>
            <wp:extent cx="455295" cy="13970"/>
            <wp:effectExtent l="0" t="0" r="1905"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 cy="13970"/>
                    </a:xfrm>
                    <a:prstGeom prst="rect">
                      <a:avLst/>
                    </a:prstGeom>
                    <a:solidFill>
                      <a:srgbClr val="FFFFFF"/>
                    </a:solidFill>
                    <a:ln>
                      <a:noFill/>
                    </a:ln>
                  </pic:spPr>
                </pic:pic>
              </a:graphicData>
            </a:graphic>
          </wp:anchor>
        </w:drawing>
      </w:r>
      <w:r w:rsidR="00CE03B7">
        <w:rPr>
          <w:noProof/>
          <w:lang w:eastAsia="fr-FR"/>
        </w:rPr>
        <w:drawing>
          <wp:anchor distT="0" distB="0" distL="114300" distR="114300" simplePos="0" relativeHeight="251662336" behindDoc="0" locked="0" layoutInCell="1" allowOverlap="1">
            <wp:simplePos x="0" y="0"/>
            <wp:positionH relativeFrom="column">
              <wp:posOffset>57150</wp:posOffset>
            </wp:positionH>
            <wp:positionV relativeFrom="paragraph">
              <wp:posOffset>0</wp:posOffset>
            </wp:positionV>
            <wp:extent cx="455295" cy="13970"/>
            <wp:effectExtent l="0" t="0" r="190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 cy="13970"/>
                    </a:xfrm>
                    <a:prstGeom prst="rect">
                      <a:avLst/>
                    </a:prstGeom>
                    <a:solidFill>
                      <a:srgbClr val="FFFFFF"/>
                    </a:solidFill>
                    <a:ln>
                      <a:noFill/>
                    </a:ln>
                  </pic:spPr>
                </pic:pic>
              </a:graphicData>
            </a:graphic>
          </wp:anchor>
        </w:drawing>
      </w:r>
      <w:r w:rsidR="00CE03B7">
        <w:rPr>
          <w:noProof/>
          <w:lang w:eastAsia="fr-FR"/>
        </w:rPr>
        <w:drawing>
          <wp:anchor distT="0" distB="0" distL="114300" distR="114300" simplePos="0" relativeHeight="251663360" behindDoc="0" locked="0" layoutInCell="1" allowOverlap="1">
            <wp:simplePos x="0" y="0"/>
            <wp:positionH relativeFrom="column">
              <wp:posOffset>57150</wp:posOffset>
            </wp:positionH>
            <wp:positionV relativeFrom="paragraph">
              <wp:posOffset>0</wp:posOffset>
            </wp:positionV>
            <wp:extent cx="455295" cy="13970"/>
            <wp:effectExtent l="0" t="0" r="190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 cy="13970"/>
                    </a:xfrm>
                    <a:prstGeom prst="rect">
                      <a:avLst/>
                    </a:prstGeom>
                    <a:solidFill>
                      <a:srgbClr val="FFFFFF"/>
                    </a:solidFill>
                    <a:ln>
                      <a:noFill/>
                    </a:ln>
                  </pic:spPr>
                </pic:pic>
              </a:graphicData>
            </a:graphic>
          </wp:anchor>
        </w:drawing>
      </w:r>
    </w:p>
    <w:sectPr w:rsidR="006B29E1" w:rsidSect="009A5B28">
      <w:pgSz w:w="11906" w:h="16838"/>
      <w:pgMar w:top="766" w:right="737" w:bottom="426" w:left="737" w:header="709"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6"/>
    <w:lvl w:ilvl="0">
      <w:start w:val="1"/>
      <w:numFmt w:val="bullet"/>
      <w:lvlText w:val=""/>
      <w:lvlJc w:val="left"/>
      <w:pPr>
        <w:tabs>
          <w:tab w:val="num" w:pos="1065"/>
        </w:tabs>
        <w:ind w:left="1065" w:hanging="705"/>
      </w:pPr>
      <w:rPr>
        <w:rFonts w:ascii="Wingdings" w:hAnsi="Wingdings" w:cs="Times New Roman"/>
        <w:sz w:val="16"/>
        <w:szCs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7"/>
    <w:lvl w:ilvl="0">
      <w:start w:val="1"/>
      <w:numFmt w:val="bullet"/>
      <w:lvlText w:val="-"/>
      <w:lvlJc w:val="left"/>
      <w:pPr>
        <w:tabs>
          <w:tab w:val="num" w:pos="1065"/>
        </w:tabs>
        <w:ind w:left="1065" w:hanging="360"/>
      </w:pPr>
      <w:rPr>
        <w:rFonts w:ascii="Times New Roman" w:hAnsi="Times New Roman" w:cs="Times New Roman"/>
      </w:rPr>
    </w:lvl>
    <w:lvl w:ilvl="1">
      <w:start w:val="1"/>
      <w:numFmt w:val="bullet"/>
      <w:lvlText w:val="o"/>
      <w:lvlJc w:val="left"/>
      <w:pPr>
        <w:tabs>
          <w:tab w:val="num" w:pos="1785"/>
        </w:tabs>
        <w:ind w:left="1785" w:hanging="360"/>
      </w:pPr>
      <w:rPr>
        <w:rFonts w:ascii="Courier New" w:hAnsi="Courier New" w:cs="Courier New"/>
      </w:rPr>
    </w:lvl>
    <w:lvl w:ilvl="2">
      <w:start w:val="1"/>
      <w:numFmt w:val="bullet"/>
      <w:lvlText w:val=""/>
      <w:lvlJc w:val="left"/>
      <w:pPr>
        <w:tabs>
          <w:tab w:val="num" w:pos="2505"/>
        </w:tabs>
        <w:ind w:left="2505" w:hanging="360"/>
      </w:pPr>
      <w:rPr>
        <w:rFonts w:ascii="Wingdings" w:hAnsi="Wingdings" w:cs="Wingdings"/>
      </w:rPr>
    </w:lvl>
    <w:lvl w:ilvl="3">
      <w:start w:val="1"/>
      <w:numFmt w:val="bullet"/>
      <w:lvlText w:val=""/>
      <w:lvlJc w:val="left"/>
      <w:pPr>
        <w:tabs>
          <w:tab w:val="num" w:pos="3225"/>
        </w:tabs>
        <w:ind w:left="3225" w:hanging="360"/>
      </w:pPr>
      <w:rPr>
        <w:rFonts w:ascii="Symbol" w:hAnsi="Symbol" w:cs="Symbol"/>
      </w:rPr>
    </w:lvl>
    <w:lvl w:ilvl="4">
      <w:start w:val="1"/>
      <w:numFmt w:val="bullet"/>
      <w:lvlText w:val="o"/>
      <w:lvlJc w:val="left"/>
      <w:pPr>
        <w:tabs>
          <w:tab w:val="num" w:pos="3945"/>
        </w:tabs>
        <w:ind w:left="3945" w:hanging="360"/>
      </w:pPr>
      <w:rPr>
        <w:rFonts w:ascii="Courier New" w:hAnsi="Courier New" w:cs="Courier New"/>
      </w:rPr>
    </w:lvl>
    <w:lvl w:ilvl="5">
      <w:start w:val="1"/>
      <w:numFmt w:val="bullet"/>
      <w:lvlText w:val=""/>
      <w:lvlJc w:val="left"/>
      <w:pPr>
        <w:tabs>
          <w:tab w:val="num" w:pos="4665"/>
        </w:tabs>
        <w:ind w:left="4665" w:hanging="360"/>
      </w:pPr>
      <w:rPr>
        <w:rFonts w:ascii="Wingdings" w:hAnsi="Wingdings" w:cs="Wingdings"/>
      </w:rPr>
    </w:lvl>
    <w:lvl w:ilvl="6">
      <w:start w:val="1"/>
      <w:numFmt w:val="bullet"/>
      <w:lvlText w:val=""/>
      <w:lvlJc w:val="left"/>
      <w:pPr>
        <w:tabs>
          <w:tab w:val="num" w:pos="5385"/>
        </w:tabs>
        <w:ind w:left="5385" w:hanging="360"/>
      </w:pPr>
      <w:rPr>
        <w:rFonts w:ascii="Symbol" w:hAnsi="Symbol" w:cs="Symbol"/>
      </w:rPr>
    </w:lvl>
    <w:lvl w:ilvl="7">
      <w:start w:val="1"/>
      <w:numFmt w:val="bullet"/>
      <w:lvlText w:val="o"/>
      <w:lvlJc w:val="left"/>
      <w:pPr>
        <w:tabs>
          <w:tab w:val="num" w:pos="6105"/>
        </w:tabs>
        <w:ind w:left="6105" w:hanging="360"/>
      </w:pPr>
      <w:rPr>
        <w:rFonts w:ascii="Courier New" w:hAnsi="Courier New" w:cs="Courier New"/>
      </w:rPr>
    </w:lvl>
    <w:lvl w:ilvl="8">
      <w:start w:val="1"/>
      <w:numFmt w:val="bullet"/>
      <w:lvlText w:val=""/>
      <w:lvlJc w:val="left"/>
      <w:pPr>
        <w:tabs>
          <w:tab w:val="num" w:pos="6825"/>
        </w:tabs>
        <w:ind w:left="6825"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E03B7"/>
    <w:rsid w:val="000E0948"/>
    <w:rsid w:val="001024B2"/>
    <w:rsid w:val="00213B63"/>
    <w:rsid w:val="006B29E1"/>
    <w:rsid w:val="006E6609"/>
    <w:rsid w:val="0081517C"/>
    <w:rsid w:val="009A5B28"/>
    <w:rsid w:val="00CE03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B7"/>
    <w:pPr>
      <w:suppressAutoHyphens/>
      <w:spacing w:after="0" w:line="100" w:lineRule="atLeast"/>
    </w:pPr>
    <w:rPr>
      <w:rFonts w:ascii="Times New Roman" w:eastAsia="Times New Roman" w:hAnsi="Times New Roman" w:cs="Times New Roman"/>
      <w:sz w:val="24"/>
      <w:szCs w:val="24"/>
      <w:lang w:eastAsia="ar-SA"/>
    </w:rPr>
  </w:style>
  <w:style w:type="paragraph" w:styleId="Titre2">
    <w:name w:val="heading 2"/>
    <w:basedOn w:val="Normal"/>
    <w:next w:val="Corpsdetexte"/>
    <w:link w:val="Titre2Car"/>
    <w:qFormat/>
    <w:rsid w:val="00CE03B7"/>
    <w:pPr>
      <w:keepNext/>
      <w:numPr>
        <w:ilvl w:val="1"/>
        <w:numId w:val="1"/>
      </w:numPr>
      <w:jc w:val="center"/>
      <w:outlineLvl w:val="1"/>
    </w:pPr>
    <w:rPr>
      <w:b/>
      <w:bCs/>
      <w:i/>
      <w:iCs/>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E03B7"/>
    <w:rPr>
      <w:rFonts w:ascii="Times New Roman" w:eastAsia="Times New Roman" w:hAnsi="Times New Roman" w:cs="Times New Roman"/>
      <w:b/>
      <w:bCs/>
      <w:i/>
      <w:iCs/>
      <w:sz w:val="32"/>
      <w:szCs w:val="20"/>
      <w:lang w:eastAsia="ar-SA"/>
    </w:rPr>
  </w:style>
  <w:style w:type="paragraph" w:customStyle="1" w:styleId="Corpsdetexte21">
    <w:name w:val="Corps de texte 21"/>
    <w:basedOn w:val="Normal"/>
    <w:rsid w:val="00CE03B7"/>
    <w:pPr>
      <w:jc w:val="both"/>
    </w:pPr>
  </w:style>
  <w:style w:type="paragraph" w:customStyle="1" w:styleId="Normalcentr1">
    <w:name w:val="Normal centré1"/>
    <w:basedOn w:val="Normal"/>
    <w:rsid w:val="00CE03B7"/>
    <w:pPr>
      <w:ind w:left="540" w:right="702"/>
      <w:jc w:val="both"/>
    </w:pPr>
  </w:style>
  <w:style w:type="paragraph" w:styleId="Corpsdetexte">
    <w:name w:val="Body Text"/>
    <w:basedOn w:val="Normal"/>
    <w:link w:val="CorpsdetexteCar"/>
    <w:uiPriority w:val="99"/>
    <w:semiHidden/>
    <w:unhideWhenUsed/>
    <w:rsid w:val="00CE03B7"/>
    <w:pPr>
      <w:spacing w:after="120"/>
    </w:pPr>
  </w:style>
  <w:style w:type="character" w:customStyle="1" w:styleId="CorpsdetexteCar">
    <w:name w:val="Corps de texte Car"/>
    <w:basedOn w:val="Policepardfaut"/>
    <w:link w:val="Corpsdetexte"/>
    <w:uiPriority w:val="99"/>
    <w:semiHidden/>
    <w:rsid w:val="00CE03B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B7"/>
    <w:pPr>
      <w:suppressAutoHyphens/>
      <w:spacing w:after="0" w:line="100" w:lineRule="atLeast"/>
    </w:pPr>
    <w:rPr>
      <w:rFonts w:ascii="Times New Roman" w:eastAsia="Times New Roman" w:hAnsi="Times New Roman" w:cs="Times New Roman"/>
      <w:sz w:val="24"/>
      <w:szCs w:val="24"/>
      <w:lang w:eastAsia="ar-SA"/>
    </w:rPr>
  </w:style>
  <w:style w:type="paragraph" w:styleId="Titre2">
    <w:name w:val="heading 2"/>
    <w:basedOn w:val="Normal"/>
    <w:next w:val="Corpsdetexte"/>
    <w:link w:val="Titre2Car"/>
    <w:qFormat/>
    <w:rsid w:val="00CE03B7"/>
    <w:pPr>
      <w:keepNext/>
      <w:numPr>
        <w:ilvl w:val="1"/>
        <w:numId w:val="1"/>
      </w:numPr>
      <w:jc w:val="center"/>
      <w:outlineLvl w:val="1"/>
    </w:pPr>
    <w:rPr>
      <w:b/>
      <w:bCs/>
      <w:i/>
      <w:iCs/>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E03B7"/>
    <w:rPr>
      <w:rFonts w:ascii="Times New Roman" w:eastAsia="Times New Roman" w:hAnsi="Times New Roman" w:cs="Times New Roman"/>
      <w:b/>
      <w:bCs/>
      <w:i/>
      <w:iCs/>
      <w:sz w:val="32"/>
      <w:szCs w:val="20"/>
      <w:lang w:eastAsia="ar-SA"/>
    </w:rPr>
  </w:style>
  <w:style w:type="paragraph" w:customStyle="1" w:styleId="BodyText2">
    <w:name w:val="Body Text 2"/>
    <w:basedOn w:val="Normal"/>
    <w:rsid w:val="00CE03B7"/>
    <w:pPr>
      <w:jc w:val="both"/>
    </w:pPr>
  </w:style>
  <w:style w:type="paragraph" w:customStyle="1" w:styleId="BlockText">
    <w:name w:val="Block Text"/>
    <w:basedOn w:val="Normal"/>
    <w:rsid w:val="00CE03B7"/>
    <w:pPr>
      <w:ind w:left="540" w:right="702"/>
      <w:jc w:val="both"/>
    </w:pPr>
  </w:style>
  <w:style w:type="paragraph" w:styleId="Corpsdetexte">
    <w:name w:val="Body Text"/>
    <w:basedOn w:val="Normal"/>
    <w:link w:val="CorpsdetexteCar"/>
    <w:uiPriority w:val="99"/>
    <w:semiHidden/>
    <w:unhideWhenUsed/>
    <w:rsid w:val="00CE03B7"/>
    <w:pPr>
      <w:spacing w:after="120"/>
    </w:pPr>
  </w:style>
  <w:style w:type="character" w:customStyle="1" w:styleId="CorpsdetexteCar">
    <w:name w:val="Corps de texte Car"/>
    <w:basedOn w:val="Policepardfaut"/>
    <w:link w:val="Corpsdetexte"/>
    <w:uiPriority w:val="99"/>
    <w:semiHidden/>
    <w:rsid w:val="00CE03B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stephane aufort</cp:lastModifiedBy>
  <cp:revision>2</cp:revision>
  <cp:lastPrinted>2017-11-03T14:48:00Z</cp:lastPrinted>
  <dcterms:created xsi:type="dcterms:W3CDTF">2017-11-03T19:34:00Z</dcterms:created>
  <dcterms:modified xsi:type="dcterms:W3CDTF">2017-11-03T19:34:00Z</dcterms:modified>
</cp:coreProperties>
</file>